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084A" w14:textId="5C61F897" w:rsidR="00576361" w:rsidRPr="00F77E1E" w:rsidRDefault="00576361" w:rsidP="00165441">
      <w:pPr>
        <w:spacing w:after="120"/>
        <w:rPr>
          <w:rFonts w:ascii="Cambria" w:hAnsi="Cambria"/>
          <w:b/>
          <w:sz w:val="20"/>
          <w:szCs w:val="20"/>
        </w:rPr>
      </w:pPr>
      <w:bookmarkStart w:id="0" w:name="_Hlk536786811"/>
    </w:p>
    <w:p w14:paraId="068AF156" w14:textId="73D3551B" w:rsidR="00576361" w:rsidRPr="00F77E1E" w:rsidRDefault="0025449C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M.P</w:t>
      </w:r>
    </w:p>
    <w:p w14:paraId="46827298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0FD3BCDC" w14:textId="0F4C83A9" w:rsidR="00165441" w:rsidRDefault="00165441" w:rsidP="008942A3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68D887D" w14:textId="5DAA9108" w:rsidR="003E3F60" w:rsidRPr="008942A3" w:rsidRDefault="004F518E" w:rsidP="008942A3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  <w:sectPr w:rsidR="003E3F60" w:rsidRPr="008942A3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8942A3">
        <w:rPr>
          <w:rFonts w:ascii="Cambria" w:hAnsi="Cambria"/>
          <w:b/>
          <w:sz w:val="24"/>
          <w:szCs w:val="24"/>
        </w:rPr>
        <w:t xml:space="preserve">DO PRZEDSZKOLA PUBLICZNEGO </w:t>
      </w:r>
      <w:r w:rsidR="008942A3">
        <w:rPr>
          <w:rFonts w:ascii="Cambria" w:hAnsi="Cambria"/>
          <w:b/>
          <w:sz w:val="24"/>
          <w:szCs w:val="24"/>
        </w:rPr>
        <w:br/>
        <w:t>W KIELANÓWCE</w:t>
      </w:r>
      <w:r w:rsidR="003E3F60">
        <w:rPr>
          <w:rFonts w:ascii="Cambria" w:hAnsi="Cambria"/>
          <w:b/>
          <w:sz w:val="24"/>
          <w:szCs w:val="24"/>
        </w:rPr>
        <w:t xml:space="preserve"> </w:t>
      </w:r>
      <w:r w:rsidR="003E3F60">
        <w:rPr>
          <w:rFonts w:ascii="Cambria" w:hAnsi="Cambria"/>
          <w:b/>
          <w:sz w:val="24"/>
          <w:szCs w:val="24"/>
        </w:rPr>
        <w:br/>
        <w:t xml:space="preserve"> NA ROK SZKOLNY ……../……..</w:t>
      </w: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522364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522364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522364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A5E6F" w14:textId="53A4BD8F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522364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522364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22364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C21744" w14:textId="3A468162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777A6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A0688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8224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A88A1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C73F79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DABCA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8344C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F178E8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B8191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8A6F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3805BC" w14:textId="65FA4D61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522364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3F39F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46784" w14:textId="09EB47F8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522364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55452C" w14:textId="289461FA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24F8A957" w14:textId="77777777" w:rsidTr="00522364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522364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522364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522364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519301" w14:textId="10B76902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522364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522364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522364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E062C" w14:textId="0D938CED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37F61129" w14:textId="77777777" w:rsidTr="00522364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73BBBE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5EB854CA" w14:textId="77777777" w:rsidTr="00522364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B48DFF" w14:textId="59011B8A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WYBÓR PRZEDSZKOLI</w:t>
            </w:r>
            <w:r w:rsidR="004A4A18"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</w:tr>
      <w:tr w:rsidR="004A4A18" w:rsidRPr="00F77E1E" w14:paraId="60E5348F" w14:textId="77777777" w:rsidTr="00522364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694E2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C4F484" w14:textId="6BEF164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6CEF21ED" w14:textId="77777777" w:rsidTr="00522364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C58A1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911569" w14:textId="5B1760E0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6B54F8" w:rsidRPr="00F77E1E" w14:paraId="65F6082F" w14:textId="77777777" w:rsidTr="00522364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3E11E7" w14:textId="2AA4D8E7" w:rsidR="006B54F8" w:rsidRPr="004A4A18" w:rsidRDefault="006B54F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419B77" w14:textId="77777777" w:rsidR="006B54F8" w:rsidRPr="00F77E1E" w:rsidRDefault="006B54F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522364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30493998" w14:textId="71030146" w:rsidR="00153B59" w:rsidRDefault="00681181" w:rsidP="00681181">
      <w:pPr>
        <w:pStyle w:val="Akapitzlist"/>
        <w:spacing w:after="0"/>
        <w:ind w:left="5670" w:right="-24"/>
        <w:contextualSpacing w:val="0"/>
        <w:jc w:val="center"/>
      </w:pPr>
      <w:r>
        <w:tab/>
      </w:r>
    </w:p>
    <w:p w14:paraId="62EA7C00" w14:textId="3961485D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 </w:t>
      </w:r>
      <w:r w:rsidR="00F76EA5">
        <w:rPr>
          <w:rFonts w:ascii="Cambria" w:hAnsi="Cambria"/>
          <w:i/>
          <w:sz w:val="20"/>
          <w:vertAlign w:val="superscript"/>
        </w:rPr>
        <w:t>podpis rodziców</w:t>
      </w:r>
      <w:r w:rsidRPr="00F77E1E">
        <w:rPr>
          <w:rFonts w:ascii="Cambria" w:hAnsi="Cambria"/>
          <w:i/>
          <w:sz w:val="20"/>
          <w:vertAlign w:val="superscript"/>
        </w:rPr>
        <w:t>/</w:t>
      </w:r>
      <w:r w:rsidR="00F76EA5">
        <w:rPr>
          <w:rFonts w:ascii="Cambria" w:hAnsi="Cambria"/>
          <w:i/>
          <w:sz w:val="20"/>
          <w:vertAlign w:val="superscript"/>
        </w:rPr>
        <w:t>opiekunów prawnych</w:t>
      </w:r>
      <w:r w:rsidRPr="00F77E1E">
        <w:rPr>
          <w:rFonts w:ascii="Cambria" w:hAnsi="Cambria"/>
          <w:i/>
          <w:sz w:val="20"/>
          <w:vertAlign w:val="superscript"/>
        </w:rPr>
        <w:t xml:space="preserve"> </w:t>
      </w:r>
    </w:p>
    <w:p w14:paraId="3BDB7C10" w14:textId="738AD1A5" w:rsidR="00E173E3" w:rsidRDefault="00E173E3"/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3092B5D9" w14:textId="77777777" w:rsidTr="00522364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AA1EC" w14:textId="5446D162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  <w:lang w:val="pl"/>
              </w:rPr>
              <w:t>– KRYTERIA USTAWOWE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14:paraId="71D6C387" w14:textId="77777777" w:rsidTr="00522364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E45E" w14:textId="3E5A5B3B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AC69F" w14:textId="7A81F8CA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</w:p>
          <w:p w14:paraId="6CC5D2E5" w14:textId="6554148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EB6F3" w14:textId="0F5397C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CDCFD" w14:textId="3F15F014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O</w:t>
            </w:r>
            <w:r w:rsidR="004164CB"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A96F7F" w:rsidRPr="00F77E1E" w14:paraId="55C4EFA8" w14:textId="77777777" w:rsidTr="00522364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64D1C" w14:textId="7F2AEA6D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E05E" w14:textId="044F331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F547" w14:textId="57AACCC4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670EC" w14:textId="1AF8A34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3E213" w14:textId="1E66F8E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V</w:t>
            </w:r>
          </w:p>
        </w:tc>
      </w:tr>
      <w:tr w:rsidR="00A96F7F" w:rsidRPr="00F77E1E" w14:paraId="13837FB6" w14:textId="77777777" w:rsidTr="00522364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14E85" w14:textId="5A91618E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  <w:lang w:val="pl"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9400" w14:textId="34EF9A6A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DE9A3" w14:textId="6AD96DF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0348B" w14:textId="08CF987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B3354" w14:textId="17DB51E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, że kandydat wychowuje się w rodzinie wielodzietnej </w:t>
            </w:r>
          </w:p>
          <w:p w14:paraId="02B5CCEE" w14:textId="0965345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(troje lub więcej dzieci).</w:t>
            </w:r>
          </w:p>
        </w:tc>
      </w:tr>
      <w:tr w:rsidR="00A96F7F" w:rsidRPr="00F77E1E" w14:paraId="3DEB1E4B" w14:textId="77777777" w:rsidTr="00522364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E7D47" w14:textId="50D0D90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Niepełnosprawność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val="pl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91072" w14:textId="4701E2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89E6F" w14:textId="454B660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EAEE" w14:textId="13A36FC6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5870E" w14:textId="33B11A1B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 w:rsidR="00A96F7F" w:rsidRPr="00F77E1E" w14:paraId="47D7EC6D" w14:textId="77777777" w:rsidTr="00522364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B41E4" w14:textId="775646E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BCA82" w14:textId="6534357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884F" w14:textId="316A67DC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5CF2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2ECE298D" w14:textId="4F88570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4C0DF" w14:textId="299C500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43CCE27" w14:textId="77777777" w:rsidTr="00522364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454D" w14:textId="4FA21EB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66D18" w14:textId="67C49B9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40E8F" w14:textId="7734E70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972" w14:textId="3F5DF25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2B594" w14:textId="70E2AF2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34D89F0C" w14:textId="77777777" w:rsidTr="00522364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F75A" w14:textId="25DC1B1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E01DDC8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  <w:p w14:paraId="1E802AAC" w14:textId="6DEA3BB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1CFBE" w14:textId="5EB9E20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7BE6" w14:textId="6431478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8241A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6B8CF228" w14:textId="4917E8BB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D5F3" w14:textId="37263EA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DE74625" w14:textId="77777777" w:rsidTr="00522364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A46F" w14:textId="2A548150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F24D9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FF4D" w14:textId="213F13F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2A08" w14:textId="5B313B66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2E87" w14:textId="74CCA3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986DA" w14:textId="537A12B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Oświadczam, że samotnie wychowuję dziecko oraz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 wychowuję żadnego dziecka wspólnie z jego rodzicem.</w:t>
            </w:r>
          </w:p>
        </w:tc>
      </w:tr>
      <w:tr w:rsidR="00A96F7F" w:rsidRPr="00F77E1E" w14:paraId="39D5B28C" w14:textId="77777777" w:rsidTr="00522364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76C44" w14:textId="23DAFE4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336F" w14:textId="36BB5ED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F1526" w14:textId="487F41D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E5AD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0ADB14E5" w14:textId="7C00938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A4C16" w14:textId="4905F61A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</w:tbl>
    <w:p w14:paraId="59D5AE7C" w14:textId="3EF82BBA" w:rsidR="00CB3932" w:rsidRPr="00F77E1E" w:rsidRDefault="00681181" w:rsidP="00F76EA5">
      <w:pPr>
        <w:pStyle w:val="Akapitzlist"/>
        <w:spacing w:before="360" w:after="0" w:line="240" w:lineRule="auto"/>
        <w:ind w:left="6237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F76EA5">
        <w:rPr>
          <w:rFonts w:ascii="Cambria" w:hAnsi="Cambria"/>
          <w:i/>
          <w:sz w:val="20"/>
          <w:vertAlign w:val="superscript"/>
        </w:rPr>
        <w:t>podpis rodziców</w:t>
      </w:r>
      <w:r w:rsidRPr="00F77E1E">
        <w:rPr>
          <w:rFonts w:ascii="Cambria" w:hAnsi="Cambria"/>
          <w:i/>
          <w:sz w:val="20"/>
          <w:vertAlign w:val="superscript"/>
        </w:rPr>
        <w:t xml:space="preserve"> / </w:t>
      </w:r>
      <w:r w:rsidR="00F76EA5">
        <w:rPr>
          <w:rFonts w:ascii="Cambria" w:hAnsi="Cambria"/>
          <w:i/>
          <w:sz w:val="20"/>
          <w:vertAlign w:val="superscript"/>
        </w:rPr>
        <w:t>opiekunów prawnych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522364">
        <w:trPr>
          <w:trHeight w:val="283"/>
          <w:jc w:val="center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B415FFB" w14:textId="1E30ECCB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E15733" w:rsidRPr="00F77E1E" w14:paraId="3E2AABD0" w14:textId="77777777" w:rsidTr="00522364">
        <w:trPr>
          <w:trHeight w:val="283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522364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B0B0913" w14:textId="77777777" w:rsidTr="00522364">
        <w:trPr>
          <w:trHeight w:val="1352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60E1780" w14:textId="6CF8CC42" w:rsidR="005A7D80" w:rsidRPr="00FA3F55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bookmarkStart w:id="2" w:name="_Hlk536786796"/>
            <w:r w:rsidRPr="00FA3F55">
              <w:rPr>
                <w:rFonts w:ascii="Cambria" w:hAnsi="Cambria"/>
                <w:b/>
                <w:sz w:val="18"/>
                <w:szCs w:val="18"/>
              </w:rPr>
              <w:t xml:space="preserve">Rodzice, bądź rodzic samotnie wychowujący dziecko, </w:t>
            </w:r>
            <w:r w:rsidR="003C747C" w:rsidRPr="00FA3F55">
              <w:rPr>
                <w:rFonts w:ascii="Cambria" w:hAnsi="Cambria"/>
                <w:b/>
                <w:sz w:val="18"/>
                <w:szCs w:val="18"/>
              </w:rPr>
              <w:t>pracują, uczą się, prowadzą pozarolniczą działalność gospodarczą</w:t>
            </w:r>
            <w:r w:rsidR="004113C2" w:rsidRPr="00FA3F5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4113C2" w:rsidRPr="00FA3F55">
              <w:rPr>
                <w:rStyle w:val="Odwoanieprzypisudolnego"/>
                <w:rFonts w:ascii="Cambria" w:hAnsi="Cambria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FA3F55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FA3F55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057FD2C5" w:rsidR="005A7D80" w:rsidRPr="00FA3F55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sz w:val="18"/>
                <w:szCs w:val="18"/>
              </w:rPr>
              <w:t>Oświadczenie obojga rodzicó</w:t>
            </w:r>
            <w:r w:rsidR="00C63420" w:rsidRPr="00FA3F55">
              <w:rPr>
                <w:rFonts w:ascii="Cambria" w:hAnsi="Cambria"/>
                <w:b/>
                <w:sz w:val="18"/>
                <w:szCs w:val="18"/>
              </w:rPr>
              <w:t>w</w:t>
            </w:r>
            <w:r w:rsidRPr="00FA3F55">
              <w:rPr>
                <w:rFonts w:ascii="Cambria" w:hAnsi="Cambria"/>
                <w:b/>
                <w:sz w:val="18"/>
                <w:szCs w:val="18"/>
              </w:rPr>
              <w:t>, bądź rodzica samotnie wychowującego dziecko o zatrudnieniu, pobieraniu nauki, bądź prowadzeniu pozarolniczej działalności gospodarczej</w:t>
            </w:r>
            <w:r w:rsidR="00C63420" w:rsidRPr="00FA3F5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14F8E4" w14:textId="77777777" w:rsidR="005A7D80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3F55">
              <w:rPr>
                <w:rFonts w:ascii="Cambria" w:hAnsi="Cambria"/>
                <w:sz w:val="18"/>
                <w:szCs w:val="18"/>
              </w:rPr>
              <w:t>Oświadczam</w:t>
            </w:r>
            <w:r w:rsidR="003C747C" w:rsidRPr="00FA3F55">
              <w:rPr>
                <w:rFonts w:ascii="Cambria" w:hAnsi="Cambria"/>
                <w:sz w:val="18"/>
                <w:szCs w:val="18"/>
              </w:rPr>
              <w:t>/y, że pracuj</w:t>
            </w:r>
            <w:r w:rsidR="00983D5D" w:rsidRPr="00FA3F55">
              <w:rPr>
                <w:rFonts w:ascii="Cambria" w:hAnsi="Cambria"/>
                <w:sz w:val="18"/>
                <w:szCs w:val="18"/>
              </w:rPr>
              <w:t>ę /pracujemy lub uczę / uczymy się lub prowadzę / prowadzimy pozarolniczą działalność gospodarczą.</w:t>
            </w:r>
          </w:p>
          <w:p w14:paraId="15FFA288" w14:textId="7F4A75AB" w:rsidR="00011F61" w:rsidRPr="00011F61" w:rsidRDefault="00011F61" w:rsidP="00011F61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11F61">
              <w:rPr>
                <w:rFonts w:ascii="Cambria" w:hAnsi="Cambria"/>
                <w:sz w:val="18"/>
                <w:szCs w:val="18"/>
              </w:rPr>
              <w:t>Niepotrzebne skreślić</w:t>
            </w:r>
          </w:p>
        </w:tc>
      </w:tr>
      <w:bookmarkEnd w:id="2"/>
      <w:tr w:rsidR="005A7D80" w:rsidRPr="00F77E1E" w14:paraId="167E0CD9" w14:textId="77777777" w:rsidTr="00522364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FE07A67" w14:textId="34B01DB2" w:rsidR="005A7D80" w:rsidRPr="00FA3F55" w:rsidRDefault="001751F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sz w:val="18"/>
                <w:szCs w:val="18"/>
              </w:rPr>
              <w:t>Kandydat, którego oboje rodzice rozliczają podatek dochodowy od osób fizycznych na rzecz Gminy Boguchwała</w:t>
            </w:r>
            <w:r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 xml:space="preserve"> </w:t>
            </w:r>
            <w:r w:rsidR="002D1AC8"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7205BA9C" w:rsidR="005A7D80" w:rsidRPr="00FA3F55" w:rsidRDefault="008A7E7E" w:rsidP="001751FF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Oświadczenie rodziców o</w:t>
            </w:r>
            <w:r w:rsidR="001751FF" w:rsidRPr="00FA3F55">
              <w:rPr>
                <w:rFonts w:ascii="Cambria" w:hAnsi="Cambria"/>
                <w:b/>
                <w:bCs/>
                <w:sz w:val="18"/>
                <w:szCs w:val="18"/>
              </w:rPr>
              <w:t xml:space="preserve"> zamieszkiwaniu na terenie Gminy Boguchwała i rozliczaniu podatku dochodowego od osób fizycznych na rzecz Gminy Boguchwała</w:t>
            </w:r>
            <w:r w:rsidR="00FA3F55" w:rsidRPr="00FA3F55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2455AB" w14:textId="4FDE0944" w:rsidR="001751FF" w:rsidRPr="00FA3F55" w:rsidRDefault="001751FF" w:rsidP="001751F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A3F55">
              <w:rPr>
                <w:rFonts w:ascii="Cambria" w:hAnsi="Cambria"/>
                <w:sz w:val="18"/>
                <w:szCs w:val="18"/>
              </w:rPr>
              <w:t>Oświadczam/y, że miejscem mojego /naszego zamieszkania jest Gmina Boguchwała i rozliczam/y podatek dochodowy od osób fizycznych na rzecz Gminy Boguchwała.</w:t>
            </w:r>
          </w:p>
          <w:p w14:paraId="2FE59B28" w14:textId="496F595E" w:rsidR="005A7D80" w:rsidRPr="00026B31" w:rsidRDefault="00026B31" w:rsidP="00026B31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26B31">
              <w:rPr>
                <w:rFonts w:ascii="Cambria" w:hAnsi="Cambria"/>
                <w:sz w:val="18"/>
                <w:szCs w:val="18"/>
              </w:rPr>
              <w:t>Niepotrzebne skreślić</w:t>
            </w:r>
          </w:p>
        </w:tc>
      </w:tr>
      <w:tr w:rsidR="00F25899" w:rsidRPr="00F77E1E" w14:paraId="27E144DD" w14:textId="77777777" w:rsidTr="00522364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58974D6" w14:textId="69C7271A" w:rsidR="00F25899" w:rsidRPr="00FA3F55" w:rsidRDefault="00F25899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sz w:val="18"/>
                <w:szCs w:val="18"/>
              </w:rPr>
              <w:t>Kandydat, którego jedno z rodziców pracuje, uczy się w trybie dziennym, prowadzi gospodarstwo rolne lub pozarolniczą działalność gospodarczą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429E2" w14:textId="12BC5D9D" w:rsidR="00F25899" w:rsidRPr="00FA3F55" w:rsidRDefault="00F25899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78B68" w14:textId="5F600708" w:rsidR="00F25899" w:rsidRPr="00FA3F55" w:rsidRDefault="00F25899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0BF97C" w14:textId="2B7F2090" w:rsidR="00F25899" w:rsidRPr="00FA3F55" w:rsidRDefault="00F25899" w:rsidP="001751FF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Oświadczenie rodzica/opiekuna prawnego samotnie o zatrudnieniu/pobieraniu nauki w systemie dziennym/prowadzeniu gospodarstwa rolnego lub poza rolniczej działalności gospodarczej</w:t>
            </w:r>
            <w:r w:rsidR="00FA3F55" w:rsidRPr="00FA3F55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173EE2" w14:textId="77777777" w:rsidR="00F25899" w:rsidRPr="00FA3F55" w:rsidRDefault="00F25899" w:rsidP="00F258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F55">
              <w:rPr>
                <w:rFonts w:ascii="Times New Roman" w:hAnsi="Times New Roman"/>
                <w:sz w:val="18"/>
                <w:szCs w:val="18"/>
              </w:rPr>
              <w:t>Oświadczam, że jestem rodzicem/opiekunem prawnym samotnie wychowującym dziecko i jestem zatrudniony/a, pobieram naukę w systemie dziennym, prowadzę gospodarstwo rolne lub pozarolniczą działalność gospodarczą.*</w:t>
            </w:r>
          </w:p>
          <w:p w14:paraId="466EE8AE" w14:textId="12D4419D" w:rsidR="00F25899" w:rsidRPr="00FA3F55" w:rsidRDefault="00F25899" w:rsidP="00F25899">
            <w:pPr>
              <w:pStyle w:val="Akapitzlist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F55">
              <w:rPr>
                <w:rFonts w:ascii="Cambria" w:hAnsi="Cambria"/>
                <w:sz w:val="18"/>
                <w:szCs w:val="18"/>
              </w:rPr>
              <w:t>Niepotrzebne skreślić</w:t>
            </w:r>
          </w:p>
        </w:tc>
      </w:tr>
      <w:tr w:rsidR="005A7D80" w:rsidRPr="00F77E1E" w14:paraId="078010F8" w14:textId="77777777" w:rsidTr="00522364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CBFA6F6" w14:textId="09BF9F3B" w:rsidR="005A7D80" w:rsidRPr="00FA3F55" w:rsidRDefault="00FA3F55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sz w:val="18"/>
                <w:szCs w:val="18"/>
              </w:rPr>
              <w:t>Kandydat, którego rodzeństwo uczęszcza do przedszkola, do którego został złożony wniosek</w:t>
            </w:r>
            <w:r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 xml:space="preserve"> </w:t>
            </w:r>
            <w:r w:rsidR="002D1AC8"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C307A" w14:textId="35F4B5C2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C2B" w14:textId="07EDB723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C50C1" w14:textId="11F62892" w:rsidR="005A7D80" w:rsidRPr="00FA3F55" w:rsidRDefault="00EF0EE1" w:rsidP="00FA3F5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 xml:space="preserve">Oświadczenie </w:t>
            </w:r>
            <w:r w:rsidR="008A7E7E" w:rsidRPr="00FA3F55">
              <w:rPr>
                <w:rFonts w:ascii="Cambria" w:hAnsi="Cambria"/>
                <w:b/>
                <w:bCs/>
                <w:sz w:val="18"/>
                <w:szCs w:val="18"/>
              </w:rPr>
              <w:t xml:space="preserve">rodziców </w:t>
            </w: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 xml:space="preserve">o </w:t>
            </w:r>
            <w:r w:rsidR="00FA3F55" w:rsidRPr="00FA3F55">
              <w:rPr>
                <w:rFonts w:ascii="Cambria" w:hAnsi="Cambria"/>
                <w:b/>
                <w:bCs/>
                <w:sz w:val="18"/>
                <w:szCs w:val="18"/>
              </w:rPr>
              <w:t>uczęszczaniu rodzeństwa do przedszkola.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22BB81" w14:textId="3136D2EE" w:rsidR="005A7D80" w:rsidRPr="00FA3F55" w:rsidRDefault="00FA3F5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3F55">
              <w:rPr>
                <w:rFonts w:ascii="Times New Roman" w:hAnsi="Times New Roman"/>
                <w:sz w:val="18"/>
                <w:szCs w:val="18"/>
              </w:rPr>
              <w:t>Oświadczam/y, że rodzeństwo kandydata uczęszcza do Przedszkola Publicznego w Kielanówce.</w:t>
            </w:r>
          </w:p>
        </w:tc>
      </w:tr>
      <w:tr w:rsidR="005A7D80" w:rsidRPr="00F77E1E" w14:paraId="3537368D" w14:textId="77777777" w:rsidTr="00522364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717AA0C" w14:textId="67115A7C" w:rsidR="005A7D80" w:rsidRPr="00FA3F55" w:rsidRDefault="00FA3F55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sz w:val="18"/>
                <w:szCs w:val="18"/>
              </w:rPr>
              <w:t>Kandydat, który został zgłoszony na pobyt w przedszkolu 3 godziny i więcej ponad podstawę programową</w:t>
            </w:r>
            <w:r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 xml:space="preserve"> </w:t>
            </w:r>
            <w:r w:rsidR="002D1AC8"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>3</w:t>
            </w:r>
            <w:r w:rsidR="004113C2" w:rsidRPr="00FA3F55">
              <w:rPr>
                <w:rFonts w:ascii="Cambria" w:hAnsi="Cambria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0F95" w14:textId="66E2FD4C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71CA" w14:textId="2D1C3F10" w:rsidR="005A7D80" w:rsidRPr="00FA3F55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12DA5" w14:textId="603EFEA1" w:rsidR="005A7D80" w:rsidRPr="00FA3F55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>Deklaracja rodziców o planowanej liczbie godzin pobytu dziecka w przedszkolu powyżej podstawy programowej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EEC4EA" w14:textId="089C1A3A" w:rsidR="005A7D80" w:rsidRPr="00FA3F55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3F55">
              <w:rPr>
                <w:rFonts w:ascii="Cambria" w:hAnsi="Cambria"/>
                <w:sz w:val="18"/>
                <w:szCs w:val="18"/>
              </w:rPr>
              <w:t>Deklaruj</w:t>
            </w:r>
            <w:r w:rsidR="00B143B1" w:rsidRPr="00FA3F55">
              <w:rPr>
                <w:rFonts w:ascii="Cambria" w:hAnsi="Cambria"/>
                <w:sz w:val="18"/>
                <w:szCs w:val="18"/>
              </w:rPr>
              <w:t>ę / m</w:t>
            </w:r>
            <w:r w:rsidRPr="00FA3F55">
              <w:rPr>
                <w:rFonts w:ascii="Cambria" w:hAnsi="Cambria"/>
                <w:sz w:val="18"/>
                <w:szCs w:val="18"/>
              </w:rPr>
              <w:t>y pob</w:t>
            </w:r>
            <w:r w:rsidR="00DA1FDB" w:rsidRPr="00FA3F55">
              <w:rPr>
                <w:rFonts w:ascii="Cambria" w:hAnsi="Cambria"/>
                <w:sz w:val="18"/>
                <w:szCs w:val="18"/>
              </w:rPr>
              <w:t>y</w:t>
            </w:r>
            <w:r w:rsidRPr="00FA3F55">
              <w:rPr>
                <w:rFonts w:ascii="Cambria" w:hAnsi="Cambria"/>
                <w:sz w:val="18"/>
                <w:szCs w:val="18"/>
              </w:rPr>
              <w:t xml:space="preserve">t dziecka </w:t>
            </w:r>
            <w:r w:rsidR="00DA1FDB" w:rsidRPr="00FA3F55">
              <w:rPr>
                <w:rFonts w:ascii="Cambria" w:hAnsi="Cambria"/>
                <w:sz w:val="18"/>
                <w:szCs w:val="18"/>
              </w:rPr>
              <w:t xml:space="preserve">w przedszkolu </w:t>
            </w:r>
            <w:r w:rsidR="00FA3F55" w:rsidRPr="00FA3F55">
              <w:rPr>
                <w:rFonts w:ascii="Cambria" w:hAnsi="Cambria"/>
                <w:sz w:val="18"/>
                <w:szCs w:val="18"/>
              </w:rPr>
              <w:t>powyżej 3</w:t>
            </w:r>
            <w:r w:rsidRPr="00FA3F55">
              <w:rPr>
                <w:rFonts w:ascii="Cambria" w:hAnsi="Cambria"/>
                <w:sz w:val="18"/>
                <w:szCs w:val="18"/>
              </w:rPr>
              <w:t xml:space="preserve"> godzin</w:t>
            </w:r>
            <w:r w:rsidR="004113C2" w:rsidRPr="00FA3F55">
              <w:rPr>
                <w:rFonts w:ascii="Cambria" w:hAnsi="Cambria"/>
                <w:sz w:val="18"/>
                <w:szCs w:val="18"/>
              </w:rPr>
              <w:t>.</w:t>
            </w:r>
          </w:p>
          <w:p w14:paraId="615ECE7F" w14:textId="77777777" w:rsidR="003A51CB" w:rsidRPr="00FA3F55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590F5EC" w14:textId="43F496DA" w:rsidR="003A51CB" w:rsidRPr="00FA3F55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godzin: _ _ _ </w:t>
            </w: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FA3F55">
              <w:rPr>
                <w:rFonts w:ascii="Cambria" w:hAnsi="Cambria"/>
                <w:b/>
                <w:bCs/>
                <w:sz w:val="18"/>
                <w:szCs w:val="18"/>
              </w:rPr>
              <w:br/>
              <w:t xml:space="preserve">Od godz. _ _ _ _ _ _ do godz. _ _ _ _ _ _ </w:t>
            </w:r>
          </w:p>
        </w:tc>
      </w:tr>
      <w:bookmarkEnd w:id="1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6018B0B1" w14:textId="068515EF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5634543E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156D5DE2" w14:textId="3D88E76E" w:rsidR="00B40ADD" w:rsidRPr="00FA3F55" w:rsidRDefault="00B65CC5" w:rsidP="00FA3F5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F76EA5">
        <w:rPr>
          <w:rFonts w:ascii="Cambria" w:hAnsi="Cambria"/>
          <w:i/>
          <w:sz w:val="20"/>
          <w:vertAlign w:val="superscript"/>
        </w:rPr>
        <w:t>podpis rodziców</w:t>
      </w:r>
      <w:r w:rsidRPr="00F77E1E">
        <w:rPr>
          <w:rFonts w:ascii="Cambria" w:hAnsi="Cambria"/>
          <w:i/>
          <w:sz w:val="20"/>
          <w:vertAlign w:val="superscript"/>
        </w:rPr>
        <w:t xml:space="preserve"> </w:t>
      </w:r>
      <w:r w:rsidR="00FA3F55">
        <w:rPr>
          <w:rFonts w:ascii="Cambria" w:hAnsi="Cambria"/>
          <w:i/>
          <w:sz w:val="20"/>
          <w:vertAlign w:val="superscript"/>
        </w:rPr>
        <w:t>/</w:t>
      </w:r>
      <w:r w:rsidR="00F76EA5">
        <w:rPr>
          <w:rFonts w:ascii="Cambria" w:hAnsi="Cambria"/>
          <w:i/>
          <w:sz w:val="20"/>
          <w:vertAlign w:val="superscript"/>
        </w:rPr>
        <w:t>opiekunów prawnych</w:t>
      </w:r>
    </w:p>
    <w:p w14:paraId="1FB75782" w14:textId="77777777"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3ABE53C" w14:textId="23679690" w:rsidR="00297613" w:rsidRPr="007F5CA2" w:rsidRDefault="00451118" w:rsidP="00451118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 xml:space="preserve">Kto wykorzystuje dane: Zespół Szkół </w:t>
      </w:r>
      <w:r w:rsidR="008942A3">
        <w:rPr>
          <w:rFonts w:ascii="Cambria" w:hAnsi="Cambria"/>
          <w:b/>
          <w:bCs/>
          <w:sz w:val="16"/>
          <w:szCs w:val="16"/>
        </w:rPr>
        <w:t xml:space="preserve">w Kielanówce </w:t>
      </w:r>
      <w:r w:rsidR="007F5CA2" w:rsidRPr="004C6CA1">
        <w:rPr>
          <w:rFonts w:ascii="Cambria" w:hAnsi="Cambria"/>
          <w:b/>
          <w:bCs/>
          <w:sz w:val="16"/>
          <w:szCs w:val="16"/>
        </w:rPr>
        <w:t>Kontakt:</w:t>
      </w:r>
      <w:r w:rsidR="007F5CA2" w:rsidRPr="004C6CA1">
        <w:rPr>
          <w:rFonts w:ascii="Cambria" w:hAnsi="Cambria"/>
          <w:sz w:val="16"/>
          <w:szCs w:val="16"/>
        </w:rPr>
        <w:t xml:space="preserve"> </w:t>
      </w:r>
      <w:r w:rsidR="008942A3">
        <w:rPr>
          <w:rFonts w:ascii="Cambria" w:hAnsi="Cambria"/>
          <w:sz w:val="16"/>
          <w:szCs w:val="16"/>
        </w:rPr>
        <w:t>Kie</w:t>
      </w:r>
      <w:r w:rsidR="001751FF">
        <w:rPr>
          <w:rFonts w:ascii="Cambria" w:hAnsi="Cambria"/>
          <w:sz w:val="16"/>
          <w:szCs w:val="16"/>
        </w:rPr>
        <w:t xml:space="preserve">lanówka 111, 35-106 Rzeszów, </w:t>
      </w:r>
      <w:r w:rsidR="001B486E">
        <w:rPr>
          <w:rFonts w:ascii="Cambria" w:hAnsi="Cambria"/>
          <w:sz w:val="16"/>
          <w:szCs w:val="16"/>
        </w:rPr>
        <w:t xml:space="preserve">tel. </w:t>
      </w:r>
      <w:r w:rsidR="001751FF">
        <w:rPr>
          <w:rFonts w:ascii="Cambria" w:hAnsi="Cambria"/>
          <w:sz w:val="16"/>
          <w:szCs w:val="16"/>
        </w:rPr>
        <w:t>17</w:t>
      </w:r>
      <w:r w:rsidR="008942A3">
        <w:rPr>
          <w:rFonts w:ascii="Cambria" w:hAnsi="Cambria"/>
          <w:sz w:val="16"/>
          <w:szCs w:val="16"/>
        </w:rPr>
        <w:t xml:space="preserve">8592634, </w:t>
      </w:r>
      <w:r w:rsidR="001B486E">
        <w:rPr>
          <w:rFonts w:ascii="Cambria" w:hAnsi="Cambria"/>
          <w:sz w:val="16"/>
          <w:szCs w:val="16"/>
        </w:rPr>
        <w:br/>
        <w:t>e-mail:</w:t>
      </w:r>
      <w:r w:rsidR="0018022C" w:rsidRPr="0018022C">
        <w:rPr>
          <w:rStyle w:val="Hipercze"/>
          <w:rFonts w:ascii="Cambria" w:hAnsi="Cambria"/>
          <w:sz w:val="16"/>
          <w:szCs w:val="16"/>
        </w:rPr>
        <w:t xml:space="preserve"> </w:t>
      </w:r>
      <w:hyperlink r:id="rId8" w:history="1">
        <w:r w:rsidR="0018022C" w:rsidRPr="00103E85">
          <w:rPr>
            <w:rStyle w:val="Hipercze"/>
            <w:rFonts w:ascii="Cambria" w:hAnsi="Cambria"/>
            <w:sz w:val="16"/>
            <w:szCs w:val="16"/>
          </w:rPr>
          <w:t>sp.kielanowka@boguchwala.pl</w:t>
        </w:r>
      </w:hyperlink>
      <w:r w:rsidR="007F5CA2" w:rsidRPr="004C6CA1">
        <w:rPr>
          <w:rFonts w:ascii="Cambria" w:hAnsi="Cambria"/>
          <w:sz w:val="16"/>
          <w:szCs w:val="16"/>
        </w:rPr>
        <w:t xml:space="preserve"> </w:t>
      </w:r>
      <w:r w:rsidR="00B40ADD" w:rsidRPr="004C6CA1">
        <w:rPr>
          <w:rFonts w:ascii="Cambria" w:hAnsi="Cambria"/>
          <w:sz w:val="16"/>
          <w:szCs w:val="16"/>
        </w:rPr>
        <w:t xml:space="preserve"> </w:t>
      </w:r>
      <w:r w:rsidR="00B40ADD" w:rsidRPr="004C6CA1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="00B40ADD" w:rsidRPr="004C6CA1">
        <w:rPr>
          <w:rFonts w:ascii="Cambria" w:hAnsi="Cambria"/>
          <w:sz w:val="16"/>
          <w:szCs w:val="16"/>
        </w:rPr>
        <w:t xml:space="preserve"> </w:t>
      </w:r>
      <w:hyperlink r:id="rId9" w:history="1">
        <w:r w:rsidR="004C6CA1" w:rsidRPr="004C6CA1">
          <w:rPr>
            <w:rStyle w:val="Hipercze"/>
            <w:rFonts w:ascii="Cambria" w:hAnsi="Cambria"/>
            <w:sz w:val="16"/>
            <w:szCs w:val="16"/>
          </w:rPr>
          <w:t>iod@boguchwala.pl</w:t>
        </w:r>
      </w:hyperlink>
      <w:r w:rsidR="004C6CA1" w:rsidRPr="004C6CA1">
        <w:rPr>
          <w:rFonts w:ascii="Cambria" w:hAnsi="Cambria"/>
          <w:sz w:val="16"/>
          <w:szCs w:val="16"/>
        </w:rPr>
        <w:t xml:space="preserve">. </w:t>
      </w:r>
      <w:r w:rsidR="00C9327D" w:rsidRPr="004C6CA1">
        <w:rPr>
          <w:rFonts w:ascii="Cambria" w:hAnsi="Cambria"/>
          <w:sz w:val="16"/>
          <w:szCs w:val="16"/>
        </w:rPr>
        <w:t xml:space="preserve"> </w:t>
      </w:r>
      <w:r w:rsidR="00B40ADD" w:rsidRPr="004C6CA1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="00B40ADD" w:rsidRPr="004C6CA1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4C6CA1">
        <w:rPr>
          <w:rFonts w:ascii="Cambria" w:hAnsi="Cambria"/>
          <w:sz w:val="16"/>
          <w:szCs w:val="16"/>
        </w:rPr>
        <w:t> </w:t>
      </w:r>
      <w:r w:rsidR="00B40ADD" w:rsidRPr="004C6CA1">
        <w:rPr>
          <w:rFonts w:ascii="Cambria" w:hAnsi="Cambria"/>
          <w:sz w:val="16"/>
          <w:szCs w:val="16"/>
        </w:rPr>
        <w:t xml:space="preserve">nieprzyjętych, </w:t>
      </w:r>
      <w:r w:rsidR="009D0683" w:rsidRPr="004C6CA1">
        <w:rPr>
          <w:rFonts w:ascii="Cambria" w:hAnsi="Cambria"/>
          <w:sz w:val="16"/>
          <w:szCs w:val="16"/>
        </w:rPr>
        <w:t xml:space="preserve">przyjmowanie skarg </w:t>
      </w:r>
      <w:r w:rsidR="00B40ADD" w:rsidRPr="004C6CA1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="00B40ADD" w:rsidRPr="004C6CA1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="00B40ADD" w:rsidRPr="004C6CA1">
        <w:rPr>
          <w:rFonts w:ascii="Cambria" w:hAnsi="Cambria"/>
          <w:sz w:val="16"/>
          <w:szCs w:val="16"/>
        </w:rPr>
        <w:t>prawo</w:t>
      </w:r>
      <w:r w:rsidR="007F5CA2" w:rsidRPr="004C6CA1">
        <w:rPr>
          <w:rFonts w:ascii="Cambria" w:hAnsi="Cambria"/>
          <w:sz w:val="16"/>
          <w:szCs w:val="16"/>
        </w:rPr>
        <w:t> </w:t>
      </w:r>
      <w:r w:rsidR="00B40ADD" w:rsidRPr="004C6CA1">
        <w:rPr>
          <w:rFonts w:ascii="Cambria" w:hAnsi="Cambria"/>
          <w:sz w:val="16"/>
          <w:szCs w:val="16"/>
        </w:rPr>
        <w:t>do dostępu do danych osobowych, prawo do ich sprostowania, usunięcia lub ograniczenia przetwarzania, prawo do wniesienia skargi do Prezesa Urzędu Ochrony</w:t>
      </w:r>
      <w:r w:rsidR="00B40ADD" w:rsidRPr="007F5CA2">
        <w:rPr>
          <w:rFonts w:ascii="Cambria" w:hAnsi="Cambria"/>
          <w:sz w:val="16"/>
          <w:szCs w:val="16"/>
        </w:rPr>
        <w:t xml:space="preserve"> Danych </w:t>
      </w:r>
      <w:bookmarkStart w:id="3" w:name="_GoBack"/>
      <w:bookmarkEnd w:id="3"/>
      <w:r w:rsidR="00B40ADD" w:rsidRPr="007F5CA2">
        <w:rPr>
          <w:rFonts w:ascii="Cambria" w:hAnsi="Cambria"/>
          <w:sz w:val="16"/>
          <w:szCs w:val="16"/>
        </w:rPr>
        <w:t xml:space="preserve">Osobowych. </w:t>
      </w:r>
      <w:r w:rsidR="00B40ADD"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="00B40ADD" w:rsidRPr="007F5CA2">
        <w:rPr>
          <w:rFonts w:ascii="Cambria" w:hAnsi="Cambria"/>
          <w:sz w:val="16"/>
          <w:szCs w:val="16"/>
        </w:rPr>
        <w:t xml:space="preserve">Dostępna </w:t>
      </w:r>
      <w:r w:rsidR="001B486E">
        <w:rPr>
          <w:rFonts w:ascii="Cambria" w:hAnsi="Cambria"/>
          <w:sz w:val="16"/>
          <w:szCs w:val="16"/>
        </w:rPr>
        <w:br/>
      </w:r>
      <w:r w:rsidR="00B40ADD" w:rsidRPr="007F5CA2">
        <w:rPr>
          <w:rFonts w:ascii="Cambria" w:hAnsi="Cambria"/>
          <w:sz w:val="16"/>
          <w:szCs w:val="16"/>
        </w:rPr>
        <w:t>w siedzi</w:t>
      </w:r>
      <w:r w:rsidR="00B40ADD" w:rsidRPr="0062797D">
        <w:rPr>
          <w:rFonts w:ascii="Cambria" w:hAnsi="Cambria"/>
          <w:sz w:val="16"/>
          <w:szCs w:val="16"/>
        </w:rPr>
        <w:t xml:space="preserve">bie </w:t>
      </w:r>
      <w:r w:rsidR="001751FF">
        <w:rPr>
          <w:rFonts w:ascii="Cambria" w:hAnsi="Cambria"/>
          <w:sz w:val="16"/>
          <w:szCs w:val="16"/>
        </w:rPr>
        <w:t>Przedszkola</w:t>
      </w:r>
      <w:bookmarkEnd w:id="0"/>
      <w:r w:rsidR="001751FF">
        <w:rPr>
          <w:rFonts w:ascii="Cambria" w:hAnsi="Cambria"/>
          <w:sz w:val="16"/>
          <w:szCs w:val="16"/>
        </w:rPr>
        <w:t>.</w:t>
      </w:r>
    </w:p>
    <w:sectPr w:rsidR="00297613" w:rsidRPr="007F5CA2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43D874" w16cid:durableId="23C3A75F"/>
  <w16cid:commentId w16cid:paraId="6A3892DA" w16cid:durableId="23C3ACFB"/>
  <w16cid:commentId w16cid:paraId="437CC1E4" w16cid:durableId="23C3B52E"/>
  <w16cid:commentId w16cid:paraId="1A547A09" w16cid:durableId="23C3B532"/>
  <w16cid:commentId w16cid:paraId="0C382AB4" w16cid:durableId="23C3B54C"/>
  <w16cid:commentId w16cid:paraId="69F67B9D" w16cid:durableId="23C3AD2B"/>
  <w16cid:commentId w16cid:paraId="546B38D0" w16cid:durableId="23C3AD3C"/>
  <w16cid:commentId w16cid:paraId="6458C7C1" w16cid:durableId="23C3A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55449" w14:textId="77777777" w:rsidR="00250424" w:rsidRDefault="00250424" w:rsidP="004F518E">
      <w:pPr>
        <w:spacing w:after="0" w:line="240" w:lineRule="auto"/>
      </w:pPr>
      <w:r>
        <w:separator/>
      </w:r>
    </w:p>
  </w:endnote>
  <w:endnote w:type="continuationSeparator" w:id="0">
    <w:p w14:paraId="6CD0BA55" w14:textId="77777777" w:rsidR="00250424" w:rsidRDefault="00250424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CF9C9" w14:textId="77777777" w:rsidR="00250424" w:rsidRDefault="00250424" w:rsidP="004F518E">
      <w:pPr>
        <w:spacing w:after="0" w:line="240" w:lineRule="auto"/>
      </w:pPr>
      <w:r>
        <w:separator/>
      </w:r>
    </w:p>
  </w:footnote>
  <w:footnote w:type="continuationSeparator" w:id="0">
    <w:p w14:paraId="05D5FF0D" w14:textId="77777777" w:rsidR="00250424" w:rsidRDefault="00250424" w:rsidP="004F518E">
      <w:pPr>
        <w:spacing w:after="0" w:line="240" w:lineRule="auto"/>
      </w:pPr>
      <w:r>
        <w:continuationSeparator/>
      </w:r>
    </w:p>
  </w:footnote>
  <w:footnote w:id="1">
    <w:p w14:paraId="16586ADE" w14:textId="6EC7B8F4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</w:t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7723EBE3" w14:textId="6132B996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14:paraId="1FC0FFF5" w14:textId="011B3BE5" w:rsidR="004113C2" w:rsidRDefault="00411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F7DD4"/>
    <w:multiLevelType w:val="hybridMultilevel"/>
    <w:tmpl w:val="4AC4A396"/>
    <w:lvl w:ilvl="0" w:tplc="66D0DA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61BCE"/>
    <w:multiLevelType w:val="hybridMultilevel"/>
    <w:tmpl w:val="882EC572"/>
    <w:lvl w:ilvl="0" w:tplc="760884D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466F"/>
    <w:multiLevelType w:val="hybridMultilevel"/>
    <w:tmpl w:val="55622540"/>
    <w:lvl w:ilvl="0" w:tplc="1F1829DC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5577C"/>
    <w:multiLevelType w:val="hybridMultilevel"/>
    <w:tmpl w:val="FFE8EFE8"/>
    <w:lvl w:ilvl="0" w:tplc="66D0DA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E3ADB"/>
    <w:multiLevelType w:val="hybridMultilevel"/>
    <w:tmpl w:val="4670A492"/>
    <w:lvl w:ilvl="0" w:tplc="66D0DAF6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31"/>
  </w:num>
  <w:num w:numId="17">
    <w:abstractNumId w:val="9"/>
  </w:num>
  <w:num w:numId="18">
    <w:abstractNumId w:val="27"/>
  </w:num>
  <w:num w:numId="19">
    <w:abstractNumId w:val="21"/>
  </w:num>
  <w:num w:numId="20">
    <w:abstractNumId w:val="30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8"/>
  </w:num>
  <w:num w:numId="28">
    <w:abstractNumId w:val="5"/>
  </w:num>
  <w:num w:numId="29">
    <w:abstractNumId w:val="25"/>
  </w:num>
  <w:num w:numId="30">
    <w:abstractNumId w:val="26"/>
  </w:num>
  <w:num w:numId="31">
    <w:abstractNumId w:val="32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1F61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26B31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178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3B59"/>
    <w:rsid w:val="0015727E"/>
    <w:rsid w:val="00157AAA"/>
    <w:rsid w:val="00162198"/>
    <w:rsid w:val="00162E13"/>
    <w:rsid w:val="00165441"/>
    <w:rsid w:val="0016581D"/>
    <w:rsid w:val="00165A87"/>
    <w:rsid w:val="00172F8B"/>
    <w:rsid w:val="001751FF"/>
    <w:rsid w:val="001764E7"/>
    <w:rsid w:val="00176830"/>
    <w:rsid w:val="0018022C"/>
    <w:rsid w:val="00183067"/>
    <w:rsid w:val="00183D91"/>
    <w:rsid w:val="0018418B"/>
    <w:rsid w:val="0018692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B486E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0FB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0424"/>
    <w:rsid w:val="0025449C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3F60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118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C6CA1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364"/>
    <w:rsid w:val="00522D29"/>
    <w:rsid w:val="00523024"/>
    <w:rsid w:val="00523CC3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254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4F8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2421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26CB6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942A3"/>
    <w:rsid w:val="008A237A"/>
    <w:rsid w:val="008A2453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62D8"/>
    <w:rsid w:val="00A969CA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63F1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4501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20D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858CE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0BC4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5C7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25899"/>
    <w:rsid w:val="00F304B8"/>
    <w:rsid w:val="00F33A1D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6EA5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3F55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kielanowka@boguchwala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oguchwala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2F7E-27DE-45FD-A7FF-2F50753B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Acer</cp:lastModifiedBy>
  <cp:revision>2</cp:revision>
  <cp:lastPrinted>2024-02-20T10:43:00Z</cp:lastPrinted>
  <dcterms:created xsi:type="dcterms:W3CDTF">2024-02-20T10:45:00Z</dcterms:created>
  <dcterms:modified xsi:type="dcterms:W3CDTF">2024-02-20T10:45:00Z</dcterms:modified>
</cp:coreProperties>
</file>