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084A" w14:textId="77777777" w:rsidR="00576361" w:rsidRPr="003F62D9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  <w:u w:val="single"/>
        </w:rPr>
      </w:pPr>
      <w:bookmarkStart w:id="0" w:name="_Hlk536786811"/>
    </w:p>
    <w:p w14:paraId="28CF1EC2" w14:textId="4A6E3209" w:rsidR="00576361" w:rsidRPr="003F62D9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  <w:u w:val="single"/>
        </w:rPr>
      </w:pPr>
      <w:r w:rsidRPr="003F62D9">
        <w:rPr>
          <w:rFonts w:ascii="Cambria" w:hAnsi="Cambria"/>
          <w:b/>
          <w:sz w:val="20"/>
          <w:szCs w:val="20"/>
          <w:u w:val="single"/>
        </w:rPr>
        <w:t>M.P</w:t>
      </w:r>
    </w:p>
    <w:p w14:paraId="068AF156" w14:textId="77777777" w:rsidR="00576361" w:rsidRPr="003F62D9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46827298" w14:textId="77777777" w:rsidR="00576361" w:rsidRPr="003F62D9" w:rsidRDefault="00576361" w:rsidP="003F62D9">
      <w:pPr>
        <w:spacing w:after="12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F1AE194" w14:textId="22ECEB37" w:rsidR="003F62D9" w:rsidRPr="003F62D9" w:rsidRDefault="004F518E" w:rsidP="003F62D9">
      <w:pPr>
        <w:spacing w:after="480" w:line="240" w:lineRule="auto"/>
        <w:rPr>
          <w:rFonts w:ascii="Cambria" w:hAnsi="Cambria"/>
          <w:b/>
          <w:sz w:val="24"/>
          <w:szCs w:val="24"/>
        </w:rPr>
      </w:pPr>
      <w:r w:rsidRPr="007D546E">
        <w:rPr>
          <w:rFonts w:ascii="Cambria" w:hAnsi="Cambria"/>
          <w:b/>
          <w:sz w:val="24"/>
          <w:szCs w:val="24"/>
        </w:rPr>
        <w:t>WNIOSEK</w:t>
      </w:r>
      <w:r w:rsidR="00BA4CA7" w:rsidRPr="003F62D9">
        <w:rPr>
          <w:rFonts w:ascii="Cambria" w:hAnsi="Cambria"/>
          <w:b/>
          <w:sz w:val="24"/>
          <w:szCs w:val="24"/>
          <w:u w:val="single"/>
        </w:rPr>
        <w:br/>
      </w:r>
      <w:r w:rsidRPr="003F62D9">
        <w:rPr>
          <w:rFonts w:ascii="Cambria" w:hAnsi="Cambria"/>
          <w:b/>
          <w:sz w:val="24"/>
          <w:szCs w:val="24"/>
        </w:rPr>
        <w:t>O</w:t>
      </w:r>
      <w:r w:rsidR="004E75B1" w:rsidRPr="003F62D9">
        <w:rPr>
          <w:rFonts w:ascii="Cambria" w:hAnsi="Cambria"/>
          <w:b/>
          <w:sz w:val="24"/>
          <w:szCs w:val="24"/>
        </w:rPr>
        <w:t> </w:t>
      </w:r>
      <w:r w:rsidRPr="003F62D9">
        <w:rPr>
          <w:rFonts w:ascii="Cambria" w:hAnsi="Cambria"/>
          <w:b/>
          <w:sz w:val="24"/>
          <w:szCs w:val="24"/>
        </w:rPr>
        <w:t xml:space="preserve">PRZYJĘCIE </w:t>
      </w:r>
      <w:r w:rsidR="0063591A" w:rsidRPr="003F62D9">
        <w:rPr>
          <w:rFonts w:ascii="Cambria" w:hAnsi="Cambria"/>
          <w:b/>
          <w:sz w:val="24"/>
          <w:szCs w:val="24"/>
        </w:rPr>
        <w:t xml:space="preserve">DZIECKA </w:t>
      </w:r>
      <w:r w:rsidR="00C1389C" w:rsidRPr="003F62D9">
        <w:rPr>
          <w:rFonts w:ascii="Cambria" w:hAnsi="Cambria"/>
          <w:b/>
          <w:sz w:val="24"/>
          <w:szCs w:val="24"/>
        </w:rPr>
        <w:br/>
      </w:r>
      <w:r w:rsidR="0063591A" w:rsidRPr="003F62D9">
        <w:rPr>
          <w:rFonts w:ascii="Cambria" w:hAnsi="Cambria"/>
          <w:b/>
          <w:sz w:val="24"/>
          <w:szCs w:val="24"/>
        </w:rPr>
        <w:t xml:space="preserve">DO </w:t>
      </w:r>
      <w:r w:rsidR="00F56372" w:rsidRPr="003F62D9">
        <w:rPr>
          <w:rFonts w:ascii="Cambria" w:hAnsi="Cambria"/>
          <w:b/>
          <w:sz w:val="24"/>
          <w:szCs w:val="24"/>
        </w:rPr>
        <w:t>I KLASY SZKOŁY PODSTAWOWEJ</w:t>
      </w:r>
      <w:r w:rsidR="00D212F8" w:rsidRPr="003F62D9">
        <w:rPr>
          <w:rFonts w:ascii="Cambria" w:hAnsi="Cambria"/>
          <w:b/>
          <w:sz w:val="24"/>
          <w:szCs w:val="24"/>
        </w:rPr>
        <w:t xml:space="preserve"> </w:t>
      </w:r>
      <w:r w:rsidR="002D1927" w:rsidRPr="003F62D9">
        <w:rPr>
          <w:rFonts w:ascii="Cambria" w:hAnsi="Cambria"/>
          <w:b/>
          <w:sz w:val="24"/>
          <w:szCs w:val="24"/>
        </w:rPr>
        <w:br/>
        <w:t>IM. ARMII KRAJOWEJ W KIELANÓWCE</w:t>
      </w:r>
      <w:r w:rsidR="004D77F8" w:rsidRPr="003F62D9">
        <w:rPr>
          <w:rFonts w:ascii="Cambria" w:hAnsi="Cambria"/>
          <w:b/>
          <w:sz w:val="24"/>
          <w:szCs w:val="24"/>
        </w:rPr>
        <w:t xml:space="preserve"> </w:t>
      </w:r>
      <w:r w:rsidR="003F62D9" w:rsidRPr="003F62D9">
        <w:rPr>
          <w:rFonts w:ascii="Cambria" w:hAnsi="Cambria"/>
          <w:b/>
          <w:sz w:val="24"/>
          <w:szCs w:val="24"/>
        </w:rPr>
        <w:br/>
      </w:r>
      <w:r w:rsidR="004D77F8" w:rsidRPr="003F62D9">
        <w:rPr>
          <w:rFonts w:ascii="Cambria" w:hAnsi="Cambria"/>
          <w:b/>
          <w:sz w:val="24"/>
          <w:szCs w:val="24"/>
        </w:rPr>
        <w:t>(DZIECI SPOZA OBWODU SZKOŁY)</w:t>
      </w:r>
      <w:r w:rsidR="003F62D9" w:rsidRPr="003F62D9">
        <w:rPr>
          <w:rFonts w:ascii="Cambria" w:hAnsi="Cambria"/>
          <w:b/>
          <w:sz w:val="24"/>
          <w:szCs w:val="24"/>
        </w:rPr>
        <w:t xml:space="preserve">                                                 NA ROK SZKOLNY ………/………</w:t>
      </w:r>
    </w:p>
    <w:p w14:paraId="292BFB0F" w14:textId="09EA3DB1" w:rsidR="00FA2374" w:rsidRPr="003F62D9" w:rsidRDefault="00FA2374" w:rsidP="003F62D9">
      <w:pPr>
        <w:spacing w:after="120"/>
        <w:rPr>
          <w:rFonts w:ascii="Cambria" w:hAnsi="Cambria"/>
          <w:b/>
          <w:sz w:val="24"/>
          <w:szCs w:val="24"/>
        </w:rPr>
        <w:sectPr w:rsidR="00FA2374" w:rsidRPr="003F62D9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553EF8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553EF8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553EF8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A5E6F" w14:textId="0329D36E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553EF8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553EF8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53EF8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553EF8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553EF8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55452C" w14:textId="5B48CD5E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14:paraId="24F8A957" w14:textId="77777777" w:rsidTr="00553EF8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553EF8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553EF8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553EF8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553EF8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553EF8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553EF8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553E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5A0C90F2" w14:textId="77777777" w:rsidR="002A27A3" w:rsidRDefault="00681181" w:rsidP="00681181">
      <w:pPr>
        <w:pStyle w:val="Akapitzlist"/>
        <w:spacing w:after="0"/>
        <w:ind w:left="5670" w:right="-24"/>
        <w:contextualSpacing w:val="0"/>
        <w:jc w:val="center"/>
      </w:pPr>
      <w:r>
        <w:tab/>
      </w:r>
    </w:p>
    <w:p w14:paraId="31766B89" w14:textId="77777777" w:rsidR="002A27A3" w:rsidRDefault="002A27A3" w:rsidP="00681181">
      <w:pPr>
        <w:pStyle w:val="Akapitzlist"/>
        <w:spacing w:after="0"/>
        <w:ind w:left="5670" w:right="-24"/>
        <w:contextualSpacing w:val="0"/>
        <w:jc w:val="center"/>
      </w:pPr>
    </w:p>
    <w:p w14:paraId="270832E6" w14:textId="77777777" w:rsidR="002A27A3" w:rsidRDefault="002A27A3" w:rsidP="00681181">
      <w:pPr>
        <w:pStyle w:val="Akapitzlist"/>
        <w:spacing w:after="0"/>
        <w:ind w:left="5670" w:right="-24"/>
        <w:contextualSpacing w:val="0"/>
        <w:jc w:val="center"/>
      </w:pPr>
    </w:p>
    <w:p w14:paraId="00956A04" w14:textId="77777777" w:rsidR="002A27A3" w:rsidRDefault="002A27A3" w:rsidP="00681181">
      <w:pPr>
        <w:pStyle w:val="Akapitzlist"/>
        <w:spacing w:after="0"/>
        <w:ind w:left="5670" w:right="-24"/>
        <w:contextualSpacing w:val="0"/>
        <w:jc w:val="center"/>
      </w:pPr>
    </w:p>
    <w:p w14:paraId="62EA7C00" w14:textId="4AA0128C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0531C0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/ </w:t>
      </w:r>
      <w:r w:rsidR="000531C0">
        <w:rPr>
          <w:rFonts w:ascii="Cambria" w:hAnsi="Cambria"/>
          <w:i/>
          <w:sz w:val="20"/>
          <w:vertAlign w:val="superscript"/>
        </w:rPr>
        <w:t>opiekunów prawnych</w:t>
      </w:r>
    </w:p>
    <w:p w14:paraId="59D5AE7C" w14:textId="04C3D0BD" w:rsidR="00CB3932" w:rsidRPr="005C3D16" w:rsidRDefault="00CB3932" w:rsidP="005C3D16">
      <w:r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553EF8">
        <w:trPr>
          <w:trHeight w:val="283"/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553EF8">
        <w:trPr>
          <w:trHeight w:val="28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553EF8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553EF8">
        <w:trPr>
          <w:trHeight w:val="32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60E1780" w14:textId="56F61320" w:rsidR="005A7D80" w:rsidRPr="00271BF6" w:rsidRDefault="00E20070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bookmarkStart w:id="2" w:name="_Hlk536786796"/>
            <w:r w:rsidRPr="00271BF6">
              <w:rPr>
                <w:rFonts w:ascii="Cambria" w:hAnsi="Cambria"/>
                <w:bCs/>
              </w:rPr>
              <w:t>W szkole obowiązek szkolny spełnia rodzeństwo kandydata</w:t>
            </w:r>
            <w:r w:rsidR="00440091">
              <w:rPr>
                <w:rFonts w:ascii="Cambria" w:hAnsi="Cambria"/>
                <w:bCs/>
              </w:rPr>
              <w:t>.</w:t>
            </w:r>
            <w:r w:rsidR="00440091">
              <w:rPr>
                <w:rStyle w:val="Odwoanieprzypisudolnego"/>
                <w:rFonts w:ascii="Cambria" w:hAnsi="Cambria"/>
                <w:bCs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271BF6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271BF6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2AA04B76" w:rsidR="005A7D80" w:rsidRPr="00271BF6" w:rsidRDefault="0077261F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Oświadczenie rodziców o spełnianiu w danej szkole przez rodzeństwo kandydata obowiązku szkolnego.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18B48AD1" w:rsidR="005A7D80" w:rsidRPr="00271BF6" w:rsidRDefault="00FC3A6D" w:rsidP="00E15733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rodzeństwo kandydata spełniło obowiązek szkolny w szkole, do której złożono wniosek</w:t>
            </w:r>
          </w:p>
        </w:tc>
      </w:tr>
      <w:bookmarkEnd w:id="2"/>
      <w:tr w:rsidR="005A7D80" w:rsidRPr="00F77E1E" w14:paraId="167E0CD9" w14:textId="77777777" w:rsidTr="00553E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E07A67" w14:textId="555FFCB2" w:rsidR="005A7D80" w:rsidRPr="00271BF6" w:rsidRDefault="00B76CEF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Miejsce pracy rodziców znajduje się w obwodzie szkoły.</w:t>
            </w:r>
            <w:r w:rsidR="00440091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16985DB4" w:rsidR="005A7D80" w:rsidRPr="00271BF6" w:rsidRDefault="0029790B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potwierdzające zatrudnienie w obwodzie danej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5E263796" w:rsidR="005A7D80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moje/nasze miejsce pracy znajduje się w obwodzie szkoły do której składany jest wniosek</w:t>
            </w:r>
          </w:p>
        </w:tc>
      </w:tr>
      <w:tr w:rsidR="005A7D80" w:rsidRPr="00F77E1E" w14:paraId="078010F8" w14:textId="77777777" w:rsidTr="00553E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CBFA6F6" w14:textId="0A7F0BA6" w:rsidR="005A7D80" w:rsidRPr="00271BF6" w:rsidRDefault="00FD5915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Dziecko uczęszczało do publicznego przedszkola lub niepublicznego punktu przedszkolnego zlokalizowanego w danej szkole.</w:t>
            </w:r>
            <w:r w:rsidR="00440091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C5862C" w14:textId="77777777" w:rsidR="00DF2DCB" w:rsidRPr="00271BF6" w:rsidRDefault="00DF2DCB" w:rsidP="00DF2DCB">
            <w:pPr>
              <w:jc w:val="center"/>
              <w:rPr>
                <w:rFonts w:ascii="Cambria" w:hAnsi="Cambria"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o uczęszczaniu dziecka do publicznego przedszkola lub niepublicznego punktu</w:t>
            </w:r>
          </w:p>
          <w:p w14:paraId="2D2C50C1" w14:textId="55B8F902" w:rsidR="005A7D80" w:rsidRPr="00271BF6" w:rsidRDefault="00DF2DCB" w:rsidP="00DF2DC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przedszkolnego zlokalizowanego w danej szkole.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0AD7163E" w:rsidR="005A7D80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kandydat uczęszczał do publicznego lub niepublicznego przedszkola lub niepublicznego puntu zlokalizowanego w obwodzie szkoły</w:t>
            </w:r>
          </w:p>
        </w:tc>
      </w:tr>
      <w:tr w:rsidR="005A7D80" w:rsidRPr="00F77E1E" w14:paraId="3537368D" w14:textId="77777777" w:rsidTr="00553E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717AA0C" w14:textId="5FCA0A96" w:rsidR="005A7D80" w:rsidRPr="00271BF6" w:rsidRDefault="00D93E04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W obwodzie szkoły zamieszkują krewni kandydata (babcia, dziadek) wspierający rodziców (opiekunów prawnych) w zapewnieniu mu należytej opieki.</w:t>
            </w:r>
            <w:r w:rsidR="00440091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5087BEAC" w:rsidR="005A7D80" w:rsidRPr="00271BF6" w:rsidRDefault="00FC3A6D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o zamieszkiwaniu krewnych kandydata w obwodzie danej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90F5EC" w14:textId="43E52BE1" w:rsidR="003A51CB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</w:rPr>
              <w:t>Oświadczam/y, że krewni kandydata zamieszkują w obwodzie szkoły</w:t>
            </w:r>
          </w:p>
        </w:tc>
      </w:tr>
      <w:bookmarkEnd w:id="1"/>
    </w:tbl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122A70">
      <w:pPr>
        <w:spacing w:after="0" w:line="240" w:lineRule="auto"/>
        <w:ind w:left="284" w:right="261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6E3EC100" w:rsidR="00B65CC5" w:rsidRDefault="00B65CC5" w:rsidP="000531C0">
      <w:pPr>
        <w:pStyle w:val="Akapitzlist"/>
        <w:spacing w:after="0" w:line="240" w:lineRule="auto"/>
        <w:ind w:left="5954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Pr="00F77E1E">
        <w:rPr>
          <w:rFonts w:ascii="Cambria" w:hAnsi="Cambria"/>
          <w:i/>
          <w:sz w:val="20"/>
          <w:vertAlign w:val="superscript"/>
        </w:rPr>
        <w:t>podpis rodzic</w:t>
      </w:r>
      <w:r w:rsidR="000531C0">
        <w:rPr>
          <w:rFonts w:ascii="Cambria" w:hAnsi="Cambria"/>
          <w:i/>
          <w:sz w:val="20"/>
          <w:vertAlign w:val="superscript"/>
        </w:rPr>
        <w:t>ów</w:t>
      </w:r>
      <w:r w:rsidRPr="00F77E1E">
        <w:rPr>
          <w:rFonts w:ascii="Cambria" w:hAnsi="Cambria"/>
          <w:i/>
          <w:sz w:val="20"/>
          <w:vertAlign w:val="superscript"/>
        </w:rPr>
        <w:t xml:space="preserve"> /</w:t>
      </w:r>
      <w:r w:rsidR="000531C0">
        <w:rPr>
          <w:rFonts w:ascii="Cambria" w:hAnsi="Cambria"/>
          <w:i/>
          <w:sz w:val="20"/>
          <w:vertAlign w:val="superscript"/>
        </w:rPr>
        <w:t>opiekunów prawnych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122A70" w:rsidRDefault="00B40ADD" w:rsidP="00122A70">
      <w:pPr>
        <w:pStyle w:val="NormalnyWeb"/>
        <w:spacing w:before="120"/>
        <w:ind w:left="-284" w:firstLine="284"/>
        <w:jc w:val="both"/>
        <w:rPr>
          <w:rFonts w:ascii="Cambria" w:hAnsi="Cambria"/>
          <w:iCs/>
          <w:color w:val="000000"/>
          <w:sz w:val="16"/>
          <w:szCs w:val="16"/>
        </w:rPr>
      </w:pPr>
      <w:r w:rsidRPr="00122A70">
        <w:rPr>
          <w:rFonts w:ascii="Cambria" w:hAnsi="Cambria"/>
          <w:iCs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1FB75782" w14:textId="77777777" w:rsidR="00B40ADD" w:rsidRPr="00122A7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122A70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73ABE53C" w14:textId="102CEADC" w:rsidR="00297613" w:rsidRDefault="00B40ADD" w:rsidP="00693290">
      <w:pPr>
        <w:spacing w:before="60" w:after="120" w:line="240" w:lineRule="auto"/>
        <w:jc w:val="both"/>
        <w:rPr>
          <w:rFonts w:ascii="Cambria" w:hAnsi="Cambria"/>
          <w:sz w:val="20"/>
          <w:szCs w:val="20"/>
        </w:rPr>
      </w:pPr>
      <w:r w:rsidRPr="00122A70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122A70">
        <w:rPr>
          <w:rFonts w:ascii="Cambria" w:hAnsi="Cambria"/>
          <w:b/>
          <w:bCs/>
          <w:sz w:val="16"/>
          <w:szCs w:val="16"/>
        </w:rPr>
        <w:t>Dyrektor</w:t>
      </w:r>
      <w:r w:rsidR="00DE26D3">
        <w:rPr>
          <w:rFonts w:ascii="Cambria" w:hAnsi="Cambria"/>
          <w:b/>
          <w:bCs/>
          <w:sz w:val="16"/>
          <w:szCs w:val="16"/>
        </w:rPr>
        <w:t xml:space="preserve"> Szkoły Podstawowej</w:t>
      </w:r>
      <w:r w:rsidR="00BC671D">
        <w:rPr>
          <w:rFonts w:ascii="Cambria" w:hAnsi="Cambria"/>
          <w:b/>
          <w:bCs/>
          <w:sz w:val="16"/>
          <w:szCs w:val="16"/>
        </w:rPr>
        <w:t xml:space="preserve"> im. Armii Krajowej</w:t>
      </w:r>
      <w:r w:rsidR="00DE26D3">
        <w:rPr>
          <w:rFonts w:ascii="Cambria" w:hAnsi="Cambria"/>
          <w:b/>
          <w:bCs/>
          <w:sz w:val="16"/>
          <w:szCs w:val="16"/>
        </w:rPr>
        <w:t xml:space="preserve"> w Kielanówce, </w:t>
      </w:r>
      <w:r w:rsidR="00E657B5" w:rsidRPr="00122A70">
        <w:rPr>
          <w:rFonts w:ascii="Cambria" w:hAnsi="Cambria"/>
          <w:b/>
          <w:bCs/>
          <w:sz w:val="16"/>
          <w:szCs w:val="16"/>
        </w:rPr>
        <w:t>Kontakt:</w:t>
      </w:r>
      <w:r w:rsidR="00DE26D3" w:rsidRPr="00DE26D3">
        <w:rPr>
          <w:rFonts w:ascii="Cambria" w:hAnsi="Cambria"/>
          <w:sz w:val="16"/>
          <w:szCs w:val="16"/>
        </w:rPr>
        <w:t xml:space="preserve"> </w:t>
      </w:r>
      <w:r w:rsidR="007867DC">
        <w:rPr>
          <w:rFonts w:ascii="Cambria" w:hAnsi="Cambria"/>
          <w:sz w:val="16"/>
          <w:szCs w:val="16"/>
        </w:rPr>
        <w:t xml:space="preserve">Kielanówka 111, 35-106 Rzeszów, tel. </w:t>
      </w:r>
      <w:r w:rsidR="00DE26D3">
        <w:rPr>
          <w:rFonts w:ascii="Cambria" w:hAnsi="Cambria"/>
          <w:sz w:val="16"/>
          <w:szCs w:val="16"/>
        </w:rPr>
        <w:t xml:space="preserve">178592634, </w:t>
      </w:r>
      <w:r w:rsidR="007867DC">
        <w:rPr>
          <w:rFonts w:ascii="Cambria" w:hAnsi="Cambria"/>
          <w:sz w:val="16"/>
          <w:szCs w:val="16"/>
        </w:rPr>
        <w:t xml:space="preserve">e-mail: </w:t>
      </w:r>
      <w:hyperlink r:id="rId8" w:history="1">
        <w:r w:rsidR="00DE26D3" w:rsidRPr="00103E85">
          <w:rPr>
            <w:rStyle w:val="Hipercze"/>
            <w:rFonts w:ascii="Cambria" w:hAnsi="Cambria"/>
            <w:sz w:val="16"/>
            <w:szCs w:val="16"/>
          </w:rPr>
          <w:t>sp.kielanowka@boguchwala.pl</w:t>
        </w:r>
      </w:hyperlink>
      <w:r w:rsidR="00DE26D3"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122A70">
        <w:rPr>
          <w:rFonts w:ascii="Cambria" w:hAnsi="Cambria"/>
          <w:sz w:val="16"/>
          <w:szCs w:val="16"/>
        </w:rPr>
        <w:t xml:space="preserve"> </w:t>
      </w:r>
      <w:hyperlink r:id="rId9" w:history="1">
        <w:r w:rsidR="00887383" w:rsidRPr="00122A70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5B1593" w:rsidRPr="00122A70">
        <w:rPr>
          <w:rFonts w:ascii="Cambria" w:hAnsi="Cambria"/>
          <w:sz w:val="16"/>
          <w:szCs w:val="16"/>
        </w:rPr>
        <w:t xml:space="preserve">. </w:t>
      </w:r>
      <w:r w:rsidRPr="00122A70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122A70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 w:rsidRPr="00122A70">
        <w:rPr>
          <w:rFonts w:ascii="Cambria" w:hAnsi="Cambria"/>
          <w:sz w:val="16"/>
          <w:szCs w:val="16"/>
        </w:rPr>
        <w:t xml:space="preserve">przyjmowanie skarg </w:t>
      </w:r>
      <w:r w:rsidRPr="00122A70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122A70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122A70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122A70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122A70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E657B5" w:rsidRPr="00122A70">
        <w:rPr>
          <w:rFonts w:ascii="Cambria" w:hAnsi="Cambria"/>
          <w:sz w:val="16"/>
          <w:szCs w:val="16"/>
        </w:rPr>
        <w:t>Szkoły</w:t>
      </w:r>
      <w:r w:rsidR="00E657B5">
        <w:rPr>
          <w:rFonts w:ascii="Cambria" w:hAnsi="Cambria"/>
          <w:sz w:val="20"/>
          <w:szCs w:val="20"/>
        </w:rPr>
        <w:t>.</w:t>
      </w:r>
    </w:p>
    <w:p w14:paraId="49501874" w14:textId="77777777" w:rsidR="00440091" w:rsidRPr="009457F0" w:rsidRDefault="00440091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</w:p>
    <w:sectPr w:rsidR="00440091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ED1" w16cex:dateUtc="2021-02-02T09:58:00Z"/>
  <w16cex:commentExtensible w16cex:durableId="23C3AF0B" w16cex:dateUtc="2021-02-02T09:59:00Z"/>
  <w16cex:commentExtensible w16cex:durableId="23C4F087" w16cex:dateUtc="2021-02-03T08:51:00Z"/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5E17" w16cid:durableId="23C3AED1"/>
  <w16cid:commentId w16cid:paraId="2C4DA297" w16cid:durableId="23C3AF0B"/>
  <w16cid:commentId w16cid:paraId="2D6B2BF2" w16cid:durableId="23C4F087"/>
  <w16cid:commentId w16cid:paraId="629A27A3" w16cid:durableId="23C3AF63"/>
  <w16cid:commentId w16cid:paraId="0A2C84E7" w16cid:durableId="23C3AF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9E36F" w14:textId="77777777" w:rsidR="00CE5F08" w:rsidRDefault="00CE5F08" w:rsidP="004F518E">
      <w:pPr>
        <w:spacing w:after="0" w:line="240" w:lineRule="auto"/>
      </w:pPr>
      <w:r>
        <w:separator/>
      </w:r>
    </w:p>
  </w:endnote>
  <w:endnote w:type="continuationSeparator" w:id="0">
    <w:p w14:paraId="6F6597F5" w14:textId="77777777" w:rsidR="00CE5F08" w:rsidRDefault="00CE5F08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57D3" w14:textId="77777777" w:rsidR="00CE5F08" w:rsidRDefault="00CE5F08" w:rsidP="004F518E">
      <w:pPr>
        <w:spacing w:after="0" w:line="240" w:lineRule="auto"/>
      </w:pPr>
      <w:r>
        <w:separator/>
      </w:r>
    </w:p>
  </w:footnote>
  <w:footnote w:type="continuationSeparator" w:id="0">
    <w:p w14:paraId="38F034D4" w14:textId="77777777" w:rsidR="00CE5F08" w:rsidRDefault="00CE5F08" w:rsidP="004F518E">
      <w:pPr>
        <w:spacing w:after="0" w:line="240" w:lineRule="auto"/>
      </w:pPr>
      <w:r>
        <w:continuationSeparator/>
      </w:r>
    </w:p>
  </w:footnote>
  <w:footnote w:id="1">
    <w:p w14:paraId="3948A57E" w14:textId="78AB947A" w:rsidR="00440091" w:rsidRDefault="004400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31C0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2A70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08C1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BF6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9790B"/>
    <w:rsid w:val="002A27A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927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0778D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62D9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0091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D77F8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5548"/>
    <w:rsid w:val="00536059"/>
    <w:rsid w:val="00543A52"/>
    <w:rsid w:val="00544F02"/>
    <w:rsid w:val="00546A8E"/>
    <w:rsid w:val="00551B3F"/>
    <w:rsid w:val="005520E2"/>
    <w:rsid w:val="00553EF8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3D16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593E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0E0"/>
    <w:rsid w:val="006D4F5D"/>
    <w:rsid w:val="006D56C7"/>
    <w:rsid w:val="006D5FEB"/>
    <w:rsid w:val="006D6923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261F"/>
    <w:rsid w:val="00777304"/>
    <w:rsid w:val="007807F7"/>
    <w:rsid w:val="00784170"/>
    <w:rsid w:val="00784423"/>
    <w:rsid w:val="00784A73"/>
    <w:rsid w:val="00784AFE"/>
    <w:rsid w:val="00785CA6"/>
    <w:rsid w:val="00786181"/>
    <w:rsid w:val="007867DC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546E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87383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57A1D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6CEF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671D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E5F08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3E0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26D3"/>
    <w:rsid w:val="00DE3AA7"/>
    <w:rsid w:val="00DE4069"/>
    <w:rsid w:val="00DE79C0"/>
    <w:rsid w:val="00DE7D9F"/>
    <w:rsid w:val="00DF023A"/>
    <w:rsid w:val="00DF03E0"/>
    <w:rsid w:val="00DF0578"/>
    <w:rsid w:val="00DF2DCB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0070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A8D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3A6D"/>
    <w:rsid w:val="00FC54BB"/>
    <w:rsid w:val="00FC706C"/>
    <w:rsid w:val="00FD2FE7"/>
    <w:rsid w:val="00FD3EB8"/>
    <w:rsid w:val="00FD5915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09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ielanowka@boguchwal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4C8-E07F-4CBA-9171-CF68E83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Acer</cp:lastModifiedBy>
  <cp:revision>6</cp:revision>
  <cp:lastPrinted>2023-02-08T06:31:00Z</cp:lastPrinted>
  <dcterms:created xsi:type="dcterms:W3CDTF">2022-02-04T09:10:00Z</dcterms:created>
  <dcterms:modified xsi:type="dcterms:W3CDTF">2023-02-08T10:01:00Z</dcterms:modified>
</cp:coreProperties>
</file>